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75DC" w:rsidRDefault="00771DBA" w:rsidP="00395231">
      <w:pPr>
        <w:pStyle w:val="TableContents"/>
        <w:spacing w:before="120"/>
        <w:jc w:val="right"/>
        <w:rPr>
          <w:rFonts w:ascii="Trebuchet MS" w:hAnsi="Trebuchet MS"/>
          <w:b/>
          <w:bCs/>
          <w:sz w:val="20"/>
          <w:szCs w:val="20"/>
        </w:rPr>
      </w:pPr>
      <w:r w:rsidRPr="00395231">
        <w:rPr>
          <w:rFonts w:ascii="Trebuchet MS" w:hAnsi="Trebuchet MS"/>
          <w:b/>
          <w:bCs/>
          <w:sz w:val="20"/>
          <w:szCs w:val="20"/>
        </w:rPr>
        <w:t xml:space="preserve">Last updated:  </w:t>
      </w:r>
      <w:r w:rsidR="00215805">
        <w:rPr>
          <w:rFonts w:ascii="Trebuchet MS" w:hAnsi="Trebuchet MS"/>
          <w:b/>
          <w:bCs/>
          <w:sz w:val="20"/>
          <w:szCs w:val="20"/>
        </w:rPr>
        <w:t xml:space="preserve"> January 2023</w:t>
      </w:r>
    </w:p>
    <w:p w:rsidR="003B1FAC" w:rsidRPr="00395231" w:rsidRDefault="003B1FAC" w:rsidP="00395231">
      <w:pPr>
        <w:pStyle w:val="TableContents"/>
        <w:spacing w:before="120"/>
        <w:jc w:val="right"/>
        <w:rPr>
          <w:rFonts w:ascii="Trebuchet MS" w:hAnsi="Trebuchet MS"/>
          <w:b/>
          <w:bCs/>
          <w:sz w:val="20"/>
          <w:szCs w:val="20"/>
        </w:rPr>
      </w:pPr>
    </w:p>
    <w:p w:rsidR="00BA0E84" w:rsidRDefault="00213F5A">
      <w:pPr>
        <w:pStyle w:val="Heading"/>
      </w:pPr>
      <w:r>
        <w:t>Volunteer Policy</w:t>
      </w:r>
    </w:p>
    <w:p w:rsidR="00BA0E84" w:rsidRDefault="00BA0E84">
      <w:pPr>
        <w:pStyle w:val="Heading1"/>
      </w:pPr>
      <w:r>
        <w:t>Policy</w:t>
      </w:r>
    </w:p>
    <w:p w:rsidR="00BA0E84" w:rsidRDefault="00BA0E84" w:rsidP="00213F5A">
      <w:pPr>
        <w:pStyle w:val="Heading2"/>
      </w:pPr>
      <w:r>
        <w:t>Principles</w:t>
      </w:r>
    </w:p>
    <w:p w:rsidR="00213F5A" w:rsidRPr="00213F5A" w:rsidRDefault="00213F5A" w:rsidP="00213F5A">
      <w:pPr>
        <w:pStyle w:val="BodyText"/>
      </w:pPr>
      <w:r>
        <w:t>As a matter of policy, Clift Meadow Trust</w:t>
      </w:r>
      <w:r w:rsidR="004E1458">
        <w:t xml:space="preserve"> has no paid employees, all persons</w:t>
      </w:r>
      <w:r>
        <w:t xml:space="preserve"> involved in the operation</w:t>
      </w:r>
      <w:r w:rsidR="004E1458">
        <w:t xml:space="preserve"> and </w:t>
      </w:r>
      <w:r w:rsidR="004E7BB6">
        <w:t>implementation</w:t>
      </w:r>
      <w:r>
        <w:t xml:space="preserve"> of the Trusts objectives is a Volunteer and or a Trustee. The number of trustees is set with</w:t>
      </w:r>
      <w:r w:rsidR="004E1458">
        <w:t>in</w:t>
      </w:r>
      <w:r>
        <w:t xml:space="preserve"> the trust deed and an unlimited number of volunteers can be involved in the operation. Volunteers can work in any area of operation</w:t>
      </w:r>
      <w:r w:rsidR="004E1458">
        <w:t xml:space="preserve">, </w:t>
      </w:r>
      <w:r>
        <w:t>but</w:t>
      </w:r>
      <w:r w:rsidR="004E1458">
        <w:t xml:space="preserve"> each team leader</w:t>
      </w:r>
      <w:r>
        <w:t xml:space="preserve"> of operation sets the number and </w:t>
      </w:r>
      <w:r w:rsidR="004E1458">
        <w:t>skills</w:t>
      </w:r>
      <w:r>
        <w:t xml:space="preserve"> </w:t>
      </w:r>
      <w:r w:rsidR="004E1458">
        <w:t>that may be</w:t>
      </w:r>
      <w:r>
        <w:t xml:space="preserve"> required. All volunteers are required to make themselves aware of the activities of the trust, its aims and objectives</w:t>
      </w:r>
      <w:r w:rsidR="006C388C">
        <w:t xml:space="preserve"> and follow and adhere to all health and safety requirements applicable to the environment and buildings.</w:t>
      </w:r>
    </w:p>
    <w:p w:rsidR="00BA0E84" w:rsidRDefault="00BA0E84">
      <w:pPr>
        <w:pStyle w:val="BodyText"/>
      </w:pPr>
    </w:p>
    <w:p w:rsidR="00BA0E84" w:rsidRPr="004E1458" w:rsidRDefault="004E1458" w:rsidP="004E1458">
      <w:pPr>
        <w:pStyle w:val="Heading1"/>
      </w:pPr>
      <w:r>
        <w:t>Role</w:t>
      </w:r>
      <w:r w:rsidR="00654880">
        <w:t xml:space="preserve"> and Responsibilities</w:t>
      </w:r>
      <w:r>
        <w:t xml:space="preserve"> of Volunteers</w:t>
      </w:r>
    </w:p>
    <w:p w:rsidR="004E1458" w:rsidRPr="004E1458" w:rsidRDefault="004E1458" w:rsidP="004E1458">
      <w:pPr>
        <w:pStyle w:val="Textbodybullet"/>
        <w:tabs>
          <w:tab w:val="left" w:pos="2040"/>
        </w:tabs>
        <w:rPr>
          <w:bCs/>
          <w:color w:val="579D1C"/>
        </w:rPr>
      </w:pPr>
      <w:r w:rsidRPr="004E1458">
        <w:rPr>
          <w:bCs/>
          <w:color w:val="579D1C"/>
        </w:rPr>
        <w:tab/>
      </w:r>
    </w:p>
    <w:p w:rsidR="00BA0E84" w:rsidRDefault="004E1458" w:rsidP="004E1458">
      <w:pPr>
        <w:pStyle w:val="Textbodybullet"/>
      </w:pPr>
      <w:r w:rsidRPr="004E1458">
        <w:rPr>
          <w:bCs/>
        </w:rPr>
        <w:t>A volunteer is someone who supports the work of one or more of the trustees</w:t>
      </w:r>
      <w:r>
        <w:t>, either by action or specific competence. This could be a specific skill or knowledge, or be available for a specific event or activity</w:t>
      </w:r>
      <w:r w:rsidR="004C1F47">
        <w:t>. They can be regular or part time volunteers, offering their contribution whenever it may be need</w:t>
      </w:r>
      <w:r w:rsidR="00FA3D3D">
        <w:t>ed or they are available</w:t>
      </w:r>
      <w:r w:rsidR="004C1F47">
        <w:t>. If they so wish, they can volunteer on a regular basis</w:t>
      </w:r>
      <w:r w:rsidR="00FA3D3D">
        <w:t xml:space="preserve"> or on an as needed basis</w:t>
      </w:r>
      <w:r w:rsidR="004C1F47">
        <w:t xml:space="preserve">. Whatever their status, they will afforded all due respect and support and there will be no obligation on either side. </w:t>
      </w:r>
      <w:r w:rsidR="00FA3D3D">
        <w:t xml:space="preserve">Volunteers are </w:t>
      </w:r>
      <w:proofErr w:type="gramStart"/>
      <w:r w:rsidR="00FA3D3D">
        <w:t>to</w:t>
      </w:r>
      <w:proofErr w:type="gramEnd"/>
      <w:r w:rsidR="00FA3D3D">
        <w:t xml:space="preserve"> valued and without them our trust would not be able to function.</w:t>
      </w:r>
    </w:p>
    <w:p w:rsidR="004C1F47" w:rsidRDefault="004C1F47" w:rsidP="004E1458">
      <w:pPr>
        <w:pStyle w:val="Textbodybullet"/>
      </w:pPr>
    </w:p>
    <w:p w:rsidR="004C1F47" w:rsidRDefault="004C1F47" w:rsidP="004E1458">
      <w:pPr>
        <w:pStyle w:val="Textbodybullet"/>
      </w:pPr>
      <w:r>
        <w:t xml:space="preserve">Where possible and relevant, they will be offered induction, training and health and safety guidance. Where equipment is required, they will be given a safety briefing and appropriate equipment to enable them to perform their duties in a safe and competent way. CMT recognises that most if not all the volunteers will be of a more mature persuasion and will not under any circumstances apply any pressure or obligation on an individual. While no formal fitness medical declaration will be required, it is expected that anyone volunteering for a duty, will declare themselves fit for duty and be able to perform their duties safely, having due respect for their colleagues </w:t>
      </w:r>
      <w:r w:rsidR="00FA3D3D">
        <w:t>who they may be</w:t>
      </w:r>
      <w:r>
        <w:t xml:space="preserve"> working with.</w:t>
      </w:r>
      <w:r w:rsidR="004E7BB6">
        <w:t xml:space="preserve"> Managing limitations will be the team </w:t>
      </w:r>
      <w:proofErr w:type="spellStart"/>
      <w:r w:rsidR="004E7BB6">
        <w:t>leadres</w:t>
      </w:r>
      <w:proofErr w:type="spellEnd"/>
      <w:r w:rsidR="004E7BB6">
        <w:t xml:space="preserve"> responsibility</w:t>
      </w:r>
    </w:p>
    <w:p w:rsidR="004C1F47" w:rsidRDefault="004C1F47" w:rsidP="004E1458">
      <w:pPr>
        <w:pStyle w:val="Textbodybullet"/>
      </w:pPr>
    </w:p>
    <w:p w:rsidR="004C1F47" w:rsidRDefault="004C1F47" w:rsidP="004E1458">
      <w:pPr>
        <w:pStyle w:val="Textbodybullet"/>
      </w:pPr>
      <w:r>
        <w:t>All volunteers are covered by the CMT Insurance Employers liability, while on the premises and its surrounds. It is suggested that each team leader has a signing in/off book to record presence on site, even if lone working.</w:t>
      </w:r>
    </w:p>
    <w:p w:rsidR="00FA3D3D" w:rsidRDefault="00FA3D3D" w:rsidP="004E1458">
      <w:pPr>
        <w:pStyle w:val="Textbodybullet"/>
      </w:pPr>
    </w:p>
    <w:p w:rsidR="00FA3D3D" w:rsidRPr="00FA3D3D" w:rsidRDefault="00FA3D3D" w:rsidP="004E1458">
      <w:pPr>
        <w:pStyle w:val="Textbodybullet"/>
        <w:rPr>
          <w:b/>
          <w:u w:val="single"/>
        </w:rPr>
      </w:pPr>
      <w:r w:rsidRPr="00FA3D3D">
        <w:rPr>
          <w:b/>
          <w:u w:val="single"/>
        </w:rPr>
        <w:t>Health and Safety</w:t>
      </w:r>
    </w:p>
    <w:p w:rsidR="00FA3D3D" w:rsidRDefault="00FA3D3D" w:rsidP="004E1458">
      <w:pPr>
        <w:pStyle w:val="Textbodybullet"/>
      </w:pPr>
    </w:p>
    <w:p w:rsidR="00FA3D3D" w:rsidRDefault="00FA3D3D" w:rsidP="004E1458">
      <w:pPr>
        <w:pStyle w:val="Textbodybullet"/>
      </w:pPr>
      <w:r>
        <w:t xml:space="preserve">All volunteers are covered by the CMT health and safety policy and are expected familiarise themselves and to adhere to its requirements at all times. Where specific equipment is used, then H and S requirements must be adhered to at all times. Failure to follow such requirement will mean that, in the unlikely event of an accident or injury, they will NOT be covered by CMT insurance. Risk should be avoided at all times, particularly for lone working and a policy of </w:t>
      </w:r>
      <w:proofErr w:type="spellStart"/>
      <w:r>
        <w:t>self policing</w:t>
      </w:r>
      <w:proofErr w:type="spellEnd"/>
      <w:r>
        <w:t xml:space="preserve"> applies in all departments. Even volunteers are expected and indeed encouraged, to flag a danger or risk, and either do something about it or notify their team leader.</w:t>
      </w:r>
    </w:p>
    <w:p w:rsidR="004E7BB6" w:rsidRDefault="004E7BB6" w:rsidP="004E1458">
      <w:pPr>
        <w:pStyle w:val="Textbodybullet"/>
      </w:pPr>
    </w:p>
    <w:p w:rsidR="004E7BB6" w:rsidRDefault="004E7BB6" w:rsidP="004E1458">
      <w:pPr>
        <w:pStyle w:val="Textbodybullet"/>
        <w:rPr>
          <w:b/>
          <w:u w:val="single"/>
        </w:rPr>
      </w:pPr>
      <w:r w:rsidRPr="004E7BB6">
        <w:rPr>
          <w:b/>
          <w:u w:val="single"/>
        </w:rPr>
        <w:lastRenderedPageBreak/>
        <w:t>Policies and Procedures</w:t>
      </w:r>
    </w:p>
    <w:p w:rsidR="004E7BB6" w:rsidRDefault="004E7BB6" w:rsidP="004E1458">
      <w:pPr>
        <w:pStyle w:val="Textbodybullet"/>
        <w:rPr>
          <w:b/>
          <w:u w:val="single"/>
        </w:rPr>
      </w:pPr>
    </w:p>
    <w:p w:rsidR="004E7BB6" w:rsidRPr="004E7BB6" w:rsidRDefault="004E7BB6" w:rsidP="004E1458">
      <w:pPr>
        <w:pStyle w:val="Textbodybullet"/>
        <w:rPr>
          <w:bCs/>
          <w:color w:val="579D1C"/>
        </w:rPr>
      </w:pPr>
      <w:r>
        <w:t>All volunteers should familiarise themselves with the policies and procedures applicable to CMT. They are available on the web page and are reviewed every few years</w:t>
      </w:r>
    </w:p>
    <w:p w:rsidR="00BA0E84" w:rsidRDefault="00BA0E84">
      <w:pPr>
        <w:pStyle w:val="BodyText"/>
      </w:pPr>
      <w:r>
        <w:t> </w:t>
      </w:r>
    </w:p>
    <w:p w:rsidR="00BA0E84" w:rsidRDefault="00BA0E84">
      <w:pPr>
        <w:pStyle w:val="Heading1"/>
        <w:pBdr>
          <w:top w:val="single" w:sz="20" w:space="0" w:color="000000"/>
        </w:pBdr>
        <w:rPr>
          <w:color w:val="FFFFFF"/>
          <w:sz w:val="20"/>
          <w:szCs w:val="20"/>
        </w:rPr>
      </w:pPr>
      <w:r>
        <w:t>Change Record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55"/>
        <w:gridCol w:w="1288"/>
        <w:gridCol w:w="6879"/>
      </w:tblGrid>
      <w:tr w:rsidR="00BA0E84">
        <w:tc>
          <w:tcPr>
            <w:tcW w:w="1755" w:type="dxa"/>
            <w:tcBorders>
              <w:top w:val="single" w:sz="8" w:space="0" w:color="000000"/>
              <w:left w:val="single" w:sz="8" w:space="0" w:color="000000"/>
              <w:bottom w:val="single" w:sz="4" w:space="0" w:color="000000"/>
            </w:tcBorders>
            <w:shd w:val="clear" w:color="auto" w:fill="579D1C"/>
          </w:tcPr>
          <w:p w:rsidR="00BA0E84" w:rsidRDefault="00BA0E84">
            <w:pPr>
              <w:pStyle w:val="TableContents"/>
              <w:jc w:val="center"/>
              <w:rPr>
                <w:rFonts w:ascii="Trebuchet MS" w:hAnsi="Trebuchet MS"/>
                <w:b/>
                <w:bCs/>
                <w:color w:val="FFFFFF"/>
                <w:sz w:val="20"/>
                <w:szCs w:val="20"/>
              </w:rPr>
            </w:pPr>
            <w:r>
              <w:rPr>
                <w:rFonts w:ascii="Trebuchet MS" w:hAnsi="Trebuchet MS"/>
                <w:b/>
                <w:bCs/>
                <w:color w:val="FFFFFF"/>
                <w:sz w:val="20"/>
                <w:szCs w:val="20"/>
              </w:rPr>
              <w:t>Date of Change:</w:t>
            </w:r>
          </w:p>
        </w:tc>
        <w:tc>
          <w:tcPr>
            <w:tcW w:w="1288" w:type="dxa"/>
            <w:tcBorders>
              <w:top w:val="single" w:sz="8" w:space="0" w:color="000000"/>
              <w:left w:val="single" w:sz="4" w:space="0" w:color="000000"/>
              <w:bottom w:val="single" w:sz="4" w:space="0" w:color="000000"/>
            </w:tcBorders>
            <w:shd w:val="clear" w:color="auto" w:fill="579D1C"/>
          </w:tcPr>
          <w:p w:rsidR="00BA0E84" w:rsidRDefault="00BA0E84">
            <w:pPr>
              <w:pStyle w:val="TableContents"/>
              <w:jc w:val="center"/>
              <w:rPr>
                <w:rFonts w:ascii="Trebuchet MS" w:hAnsi="Trebuchet MS"/>
                <w:b/>
                <w:bCs/>
                <w:color w:val="FFFFFF"/>
                <w:sz w:val="20"/>
                <w:szCs w:val="20"/>
              </w:rPr>
            </w:pPr>
            <w:r>
              <w:rPr>
                <w:rFonts w:ascii="Trebuchet MS" w:hAnsi="Trebuchet MS"/>
                <w:b/>
                <w:bCs/>
                <w:color w:val="FFFFFF"/>
                <w:sz w:val="20"/>
                <w:szCs w:val="20"/>
              </w:rPr>
              <w:t>Changed By:</w:t>
            </w:r>
          </w:p>
        </w:tc>
        <w:tc>
          <w:tcPr>
            <w:tcW w:w="6879" w:type="dxa"/>
            <w:tcBorders>
              <w:top w:val="single" w:sz="8" w:space="0" w:color="000000"/>
              <w:left w:val="single" w:sz="4" w:space="0" w:color="000000"/>
              <w:bottom w:val="single" w:sz="4" w:space="0" w:color="000000"/>
              <w:right w:val="single" w:sz="8" w:space="0" w:color="000000"/>
            </w:tcBorders>
            <w:shd w:val="clear" w:color="auto" w:fill="579D1C"/>
          </w:tcPr>
          <w:p w:rsidR="00BA0E84" w:rsidRDefault="00BA0E84">
            <w:pPr>
              <w:pStyle w:val="TableContents"/>
            </w:pPr>
            <w:r>
              <w:rPr>
                <w:rFonts w:ascii="Trebuchet MS" w:hAnsi="Trebuchet MS"/>
                <w:b/>
                <w:bCs/>
                <w:color w:val="FFFFFF"/>
                <w:sz w:val="20"/>
                <w:szCs w:val="20"/>
              </w:rPr>
              <w:t>Comments:</w:t>
            </w:r>
          </w:p>
        </w:tc>
      </w:tr>
      <w:tr w:rsidR="00BA0E84">
        <w:tc>
          <w:tcPr>
            <w:tcW w:w="1755" w:type="dxa"/>
            <w:tcBorders>
              <w:left w:val="single" w:sz="8" w:space="0" w:color="000000"/>
              <w:bottom w:val="single" w:sz="4" w:space="0" w:color="000000"/>
            </w:tcBorders>
            <w:shd w:val="clear" w:color="auto" w:fill="auto"/>
          </w:tcPr>
          <w:p w:rsidR="00BA0E84" w:rsidRDefault="004E7BB6">
            <w:pPr>
              <w:pStyle w:val="TableContents"/>
              <w:spacing w:before="28" w:after="28"/>
              <w:jc w:val="center"/>
              <w:rPr>
                <w:rFonts w:ascii="Trebuchet MS" w:hAnsi="Trebuchet MS"/>
                <w:sz w:val="22"/>
              </w:rPr>
            </w:pPr>
            <w:r>
              <w:rPr>
                <w:rFonts w:ascii="Trebuchet MS" w:hAnsi="Trebuchet MS"/>
                <w:sz w:val="22"/>
              </w:rPr>
              <w:t>Feb 2023</w:t>
            </w:r>
            <w:bookmarkStart w:id="0" w:name="_GoBack"/>
            <w:bookmarkEnd w:id="0"/>
          </w:p>
        </w:tc>
        <w:tc>
          <w:tcPr>
            <w:tcW w:w="1288" w:type="dxa"/>
            <w:tcBorders>
              <w:left w:val="single" w:sz="4" w:space="0" w:color="000000"/>
              <w:bottom w:val="single" w:sz="4" w:space="0" w:color="000000"/>
            </w:tcBorders>
            <w:shd w:val="clear" w:color="auto" w:fill="auto"/>
          </w:tcPr>
          <w:p w:rsidR="00BA0E84" w:rsidRDefault="00A974B6">
            <w:pPr>
              <w:pStyle w:val="TableContents"/>
              <w:spacing w:before="28" w:after="28"/>
              <w:jc w:val="center"/>
              <w:rPr>
                <w:rFonts w:ascii="Trebuchet MS" w:hAnsi="Trebuchet MS"/>
                <w:sz w:val="22"/>
              </w:rPr>
            </w:pPr>
            <w:r>
              <w:rPr>
                <w:rFonts w:ascii="Trebuchet MS" w:hAnsi="Trebuchet MS"/>
                <w:sz w:val="22"/>
              </w:rPr>
              <w:t>AM</w:t>
            </w:r>
          </w:p>
        </w:tc>
        <w:tc>
          <w:tcPr>
            <w:tcW w:w="6879" w:type="dxa"/>
            <w:tcBorders>
              <w:left w:val="single" w:sz="4" w:space="0" w:color="000000"/>
              <w:bottom w:val="single" w:sz="4" w:space="0" w:color="000000"/>
              <w:right w:val="single" w:sz="8" w:space="0" w:color="000000"/>
            </w:tcBorders>
            <w:shd w:val="clear" w:color="auto" w:fill="auto"/>
          </w:tcPr>
          <w:p w:rsidR="00BA0E84" w:rsidRDefault="00BA0E84">
            <w:pPr>
              <w:pStyle w:val="TableContents"/>
              <w:spacing w:before="28" w:after="28"/>
            </w:pPr>
            <w:r>
              <w:rPr>
                <w:rFonts w:ascii="Trebuchet MS" w:hAnsi="Trebuchet MS"/>
                <w:sz w:val="22"/>
              </w:rPr>
              <w:t>Policy approved by the Trustees</w:t>
            </w:r>
          </w:p>
        </w:tc>
      </w:tr>
      <w:tr w:rsidR="00BA0E84">
        <w:tc>
          <w:tcPr>
            <w:tcW w:w="1755" w:type="dxa"/>
            <w:tcBorders>
              <w:left w:val="single" w:sz="8" w:space="0" w:color="000000"/>
              <w:bottom w:val="single" w:sz="4" w:space="0" w:color="000000"/>
            </w:tcBorders>
            <w:shd w:val="clear" w:color="auto" w:fill="auto"/>
          </w:tcPr>
          <w:p w:rsidR="00BA0E84" w:rsidRDefault="00BA0E84">
            <w:pPr>
              <w:pStyle w:val="TableContents"/>
              <w:spacing w:before="28" w:after="28"/>
              <w:jc w:val="center"/>
              <w:rPr>
                <w:rFonts w:ascii="Trebuchet MS" w:hAnsi="Trebuchet MS"/>
                <w:sz w:val="22"/>
              </w:rPr>
            </w:pPr>
          </w:p>
        </w:tc>
        <w:tc>
          <w:tcPr>
            <w:tcW w:w="1288" w:type="dxa"/>
            <w:tcBorders>
              <w:left w:val="single" w:sz="4" w:space="0" w:color="000000"/>
              <w:bottom w:val="single" w:sz="4" w:space="0" w:color="000000"/>
            </w:tcBorders>
            <w:shd w:val="clear" w:color="auto" w:fill="auto"/>
          </w:tcPr>
          <w:p w:rsidR="00BA0E84" w:rsidRDefault="00BA0E84">
            <w:pPr>
              <w:pStyle w:val="TableContents"/>
              <w:spacing w:before="28" w:after="28"/>
              <w:jc w:val="center"/>
              <w:rPr>
                <w:rFonts w:ascii="Trebuchet MS" w:hAnsi="Trebuchet MS"/>
                <w:sz w:val="22"/>
              </w:rPr>
            </w:pPr>
          </w:p>
        </w:tc>
        <w:tc>
          <w:tcPr>
            <w:tcW w:w="6879" w:type="dxa"/>
            <w:tcBorders>
              <w:left w:val="single" w:sz="4" w:space="0" w:color="000000"/>
              <w:bottom w:val="single" w:sz="4" w:space="0" w:color="000000"/>
              <w:right w:val="single" w:sz="8" w:space="0" w:color="000000"/>
            </w:tcBorders>
            <w:shd w:val="clear" w:color="auto" w:fill="auto"/>
          </w:tcPr>
          <w:p w:rsidR="00BA0E84" w:rsidRDefault="00BA0E84">
            <w:pPr>
              <w:pStyle w:val="TableContents"/>
              <w:spacing w:before="28" w:after="28"/>
              <w:rPr>
                <w:rFonts w:ascii="Trebuchet MS" w:hAnsi="Trebuchet MS"/>
                <w:sz w:val="22"/>
              </w:rPr>
            </w:pPr>
          </w:p>
        </w:tc>
      </w:tr>
      <w:tr w:rsidR="00BA0E84">
        <w:tc>
          <w:tcPr>
            <w:tcW w:w="1755" w:type="dxa"/>
            <w:tcBorders>
              <w:left w:val="single" w:sz="8" w:space="0" w:color="000000"/>
              <w:bottom w:val="single" w:sz="4" w:space="0" w:color="000000"/>
            </w:tcBorders>
            <w:shd w:val="clear" w:color="auto" w:fill="auto"/>
          </w:tcPr>
          <w:p w:rsidR="00BA0E84" w:rsidRDefault="00BA0E84">
            <w:pPr>
              <w:pStyle w:val="TableContents"/>
              <w:spacing w:before="28" w:after="28"/>
              <w:jc w:val="center"/>
              <w:rPr>
                <w:rFonts w:ascii="Trebuchet MS" w:hAnsi="Trebuchet MS"/>
                <w:sz w:val="22"/>
              </w:rPr>
            </w:pPr>
          </w:p>
        </w:tc>
        <w:tc>
          <w:tcPr>
            <w:tcW w:w="1288" w:type="dxa"/>
            <w:tcBorders>
              <w:left w:val="single" w:sz="4" w:space="0" w:color="000000"/>
              <w:bottom w:val="single" w:sz="4" w:space="0" w:color="000000"/>
            </w:tcBorders>
            <w:shd w:val="clear" w:color="auto" w:fill="auto"/>
          </w:tcPr>
          <w:p w:rsidR="00BA0E84" w:rsidRDefault="00BA0E84">
            <w:pPr>
              <w:pStyle w:val="TableContents"/>
              <w:spacing w:before="28" w:after="28"/>
              <w:jc w:val="center"/>
              <w:rPr>
                <w:rFonts w:ascii="Trebuchet MS" w:hAnsi="Trebuchet MS"/>
                <w:sz w:val="22"/>
              </w:rPr>
            </w:pPr>
          </w:p>
        </w:tc>
        <w:tc>
          <w:tcPr>
            <w:tcW w:w="6879" w:type="dxa"/>
            <w:tcBorders>
              <w:left w:val="single" w:sz="4" w:space="0" w:color="000000"/>
              <w:bottom w:val="single" w:sz="4" w:space="0" w:color="000000"/>
              <w:right w:val="single" w:sz="8" w:space="0" w:color="000000"/>
            </w:tcBorders>
            <w:shd w:val="clear" w:color="auto" w:fill="auto"/>
          </w:tcPr>
          <w:p w:rsidR="00BA0E84" w:rsidRDefault="00BA0E84">
            <w:pPr>
              <w:pStyle w:val="TableContents"/>
              <w:spacing w:before="28" w:after="28"/>
              <w:rPr>
                <w:rFonts w:ascii="Trebuchet MS" w:hAnsi="Trebuchet MS"/>
                <w:sz w:val="22"/>
              </w:rPr>
            </w:pPr>
          </w:p>
        </w:tc>
      </w:tr>
      <w:tr w:rsidR="00BA0E84">
        <w:tc>
          <w:tcPr>
            <w:tcW w:w="1755" w:type="dxa"/>
            <w:tcBorders>
              <w:left w:val="single" w:sz="8" w:space="0" w:color="000000"/>
              <w:bottom w:val="single" w:sz="8" w:space="0" w:color="000000"/>
            </w:tcBorders>
            <w:shd w:val="clear" w:color="auto" w:fill="auto"/>
          </w:tcPr>
          <w:p w:rsidR="00BA0E84" w:rsidRDefault="00BA0E84">
            <w:pPr>
              <w:pStyle w:val="TableContents"/>
              <w:jc w:val="center"/>
              <w:rPr>
                <w:rFonts w:ascii="Trebuchet MS" w:hAnsi="Trebuchet MS"/>
                <w:sz w:val="22"/>
              </w:rPr>
            </w:pPr>
          </w:p>
        </w:tc>
        <w:tc>
          <w:tcPr>
            <w:tcW w:w="1288" w:type="dxa"/>
            <w:tcBorders>
              <w:left w:val="single" w:sz="4" w:space="0" w:color="000000"/>
              <w:bottom w:val="single" w:sz="8" w:space="0" w:color="000000"/>
            </w:tcBorders>
            <w:shd w:val="clear" w:color="auto" w:fill="auto"/>
          </w:tcPr>
          <w:p w:rsidR="00BA0E84" w:rsidRDefault="00BA0E84">
            <w:pPr>
              <w:pStyle w:val="TableContents"/>
              <w:spacing w:before="28" w:after="28"/>
              <w:jc w:val="center"/>
              <w:rPr>
                <w:rFonts w:ascii="Trebuchet MS" w:hAnsi="Trebuchet MS"/>
                <w:sz w:val="22"/>
              </w:rPr>
            </w:pPr>
          </w:p>
        </w:tc>
        <w:tc>
          <w:tcPr>
            <w:tcW w:w="6879" w:type="dxa"/>
            <w:tcBorders>
              <w:left w:val="single" w:sz="4" w:space="0" w:color="000000"/>
              <w:bottom w:val="single" w:sz="8" w:space="0" w:color="000000"/>
              <w:right w:val="single" w:sz="8" w:space="0" w:color="000000"/>
            </w:tcBorders>
            <w:shd w:val="clear" w:color="auto" w:fill="auto"/>
          </w:tcPr>
          <w:p w:rsidR="00BA0E84" w:rsidRDefault="00BA0E84">
            <w:pPr>
              <w:pStyle w:val="TableContents"/>
              <w:spacing w:before="28" w:after="28"/>
              <w:rPr>
                <w:rFonts w:ascii="Trebuchet MS" w:hAnsi="Trebuchet MS"/>
                <w:sz w:val="22"/>
              </w:rPr>
            </w:pPr>
          </w:p>
        </w:tc>
      </w:tr>
    </w:tbl>
    <w:p w:rsidR="00BA0E84" w:rsidRDefault="00BA0E84"/>
    <w:sectPr w:rsidR="00BA0E84" w:rsidSect="00395231">
      <w:headerReference w:type="default" r:id="rId9"/>
      <w:footerReference w:type="default" r:id="rId10"/>
      <w:headerReference w:type="first" r:id="rId11"/>
      <w:pgSz w:w="11906" w:h="16838"/>
      <w:pgMar w:top="567" w:right="851" w:bottom="1418" w:left="1134" w:header="851" w:footer="85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965" w:rsidRDefault="00C20965">
      <w:r>
        <w:separator/>
      </w:r>
    </w:p>
  </w:endnote>
  <w:endnote w:type="continuationSeparator" w:id="0">
    <w:p w:rsidR="00C20965" w:rsidRDefault="00C2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E84" w:rsidRDefault="00BA0E84">
    <w:pPr>
      <w:pStyle w:val="Footer"/>
    </w:pPr>
    <w:r>
      <w:t xml:space="preserve">Code of Behaviour– Policy &amp; Procedures – Page </w:t>
    </w:r>
    <w:r>
      <w:fldChar w:fldCharType="begin"/>
    </w:r>
    <w:r>
      <w:instrText xml:space="preserve"> PAGE </w:instrText>
    </w:r>
    <w:r>
      <w:fldChar w:fldCharType="separate"/>
    </w:r>
    <w:r w:rsidR="004E7BB6">
      <w:rPr>
        <w:noProof/>
      </w:rPr>
      <w:t>2</w:t>
    </w:r>
    <w:r>
      <w:fldChar w:fldCharType="end"/>
    </w:r>
    <w:r>
      <w:t xml:space="preserve"> of </w:t>
    </w:r>
    <w:fldSimple w:instr=" NUMPAGES ">
      <w:r w:rsidR="004E7BB6">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965" w:rsidRDefault="00C20965">
      <w:r>
        <w:separator/>
      </w:r>
    </w:p>
  </w:footnote>
  <w:footnote w:type="continuationSeparator" w:id="0">
    <w:p w:rsidR="00C20965" w:rsidRDefault="00C20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1BBC56E8A39463FA8F2377F52221F3A"/>
      </w:placeholder>
      <w:dataBinding w:prefixMappings="xmlns:ns0='http://schemas.openxmlformats.org/package/2006/metadata/core-properties' xmlns:ns1='http://purl.org/dc/elements/1.1/'" w:xpath="/ns0:coreProperties[1]/ns1:title[1]" w:storeItemID="{6C3C8BC8-F283-45AE-878A-BAB7291924A1}"/>
      <w:text/>
    </w:sdtPr>
    <w:sdtEndPr/>
    <w:sdtContent>
      <w:p w:rsidR="00A559FC" w:rsidRDefault="00A559F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Clift Meadow Trust – Policies and Procedures</w:t>
        </w:r>
      </w:p>
    </w:sdtContent>
  </w:sdt>
  <w:p w:rsidR="00BA0E84" w:rsidRDefault="00BA0E84" w:rsidP="00336A4B">
    <w:pPr>
      <w:pStyle w:val="Header"/>
      <w:spacing w:after="240"/>
      <w:jc w:val="center"/>
      <w:rPr>
        <w:rFonts w:ascii="Trebuchet MS" w:hAnsi="Trebuchet MS"/>
        <w:b/>
        <w:bCs/>
        <w:color w:val="00B450"/>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1410505871"/>
      <w:placeholder>
        <w:docPart w:val="09C1C48EE46B45DFB22E252B921E49A4"/>
      </w:placeholder>
      <w:dataBinding w:prefixMappings="xmlns:ns0='http://schemas.openxmlformats.org/package/2006/metadata/core-properties' xmlns:ns1='http://purl.org/dc/elements/1.1/'" w:xpath="/ns0:coreProperties[1]/ns1:title[1]" w:storeItemID="{6C3C8BC8-F283-45AE-878A-BAB7291924A1}"/>
      <w:text/>
    </w:sdtPr>
    <w:sdtEndPr/>
    <w:sdtContent>
      <w:p w:rsidR="00CA0010" w:rsidRDefault="00CA001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Clift Meadow Trust – Policies and Procedures</w:t>
        </w:r>
      </w:p>
    </w:sdtContent>
  </w:sdt>
  <w:p w:rsidR="00CA0010" w:rsidRDefault="00CA0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4"/>
    <w:multiLevelType w:val="multilevel"/>
    <w:tmpl w:val="00000004"/>
    <w:lvl w:ilvl="0">
      <w:start w:val="1"/>
      <w:numFmt w:val="bullet"/>
      <w:lvlText w:val=""/>
      <w:lvlJc w:val="left"/>
      <w:pPr>
        <w:tabs>
          <w:tab w:val="num" w:pos="567"/>
        </w:tabs>
        <w:ind w:left="567" w:hanging="567"/>
      </w:pPr>
      <w:rPr>
        <w:rFonts w:ascii="Wingdings" w:hAnsi="Wingdings" w:cs="OpenSymbol"/>
      </w:rPr>
    </w:lvl>
    <w:lvl w:ilvl="1">
      <w:start w:val="1"/>
      <w:numFmt w:val="bullet"/>
      <w:lvlText w:val=""/>
      <w:lvlJc w:val="left"/>
      <w:pPr>
        <w:tabs>
          <w:tab w:val="num" w:pos="567"/>
        </w:tabs>
        <w:ind w:left="567" w:hanging="567"/>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C70"/>
    <w:rsid w:val="000847C9"/>
    <w:rsid w:val="0021278A"/>
    <w:rsid w:val="00213F5A"/>
    <w:rsid w:val="00215805"/>
    <w:rsid w:val="002932DD"/>
    <w:rsid w:val="00336A4B"/>
    <w:rsid w:val="00395231"/>
    <w:rsid w:val="003B1FAC"/>
    <w:rsid w:val="00464AC0"/>
    <w:rsid w:val="004C1F47"/>
    <w:rsid w:val="004E1458"/>
    <w:rsid w:val="004E7BB6"/>
    <w:rsid w:val="00654880"/>
    <w:rsid w:val="006C388C"/>
    <w:rsid w:val="00771C70"/>
    <w:rsid w:val="00771DBA"/>
    <w:rsid w:val="008175DC"/>
    <w:rsid w:val="008403B2"/>
    <w:rsid w:val="008C22D8"/>
    <w:rsid w:val="00947B6B"/>
    <w:rsid w:val="009F504B"/>
    <w:rsid w:val="00A559FC"/>
    <w:rsid w:val="00A974B6"/>
    <w:rsid w:val="00AE3F52"/>
    <w:rsid w:val="00BA0E84"/>
    <w:rsid w:val="00C20965"/>
    <w:rsid w:val="00CA0010"/>
    <w:rsid w:val="00E33B3C"/>
    <w:rsid w:val="00F5643F"/>
    <w:rsid w:val="00FA3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eastAsia="Arial Unicode MS" w:hAnsi="Arial"/>
      <w:kern w:val="1"/>
      <w:sz w:val="24"/>
      <w:szCs w:val="24"/>
    </w:rPr>
  </w:style>
  <w:style w:type="paragraph" w:styleId="Heading1">
    <w:name w:val="heading 1"/>
    <w:basedOn w:val="Heading"/>
    <w:next w:val="BodyText"/>
    <w:qFormat/>
    <w:pPr>
      <w:widowControl/>
      <w:numPr>
        <w:numId w:val="1"/>
      </w:numPr>
      <w:spacing w:before="0" w:after="0"/>
      <w:ind w:left="0" w:firstLine="0"/>
      <w:outlineLvl w:val="0"/>
    </w:pPr>
    <w:rPr>
      <w:bCs/>
      <w:sz w:val="36"/>
      <w:szCs w:val="32"/>
    </w:rPr>
  </w:style>
  <w:style w:type="paragraph" w:styleId="Heading2">
    <w:name w:val="heading 2"/>
    <w:basedOn w:val="Heading"/>
    <w:next w:val="BodyText"/>
    <w:qFormat/>
    <w:pPr>
      <w:numPr>
        <w:ilvl w:val="1"/>
        <w:numId w:val="1"/>
      </w:numPr>
      <w:spacing w:after="0"/>
      <w:ind w:left="0" w:firstLine="0"/>
      <w:outlineLvl w:val="1"/>
    </w:pPr>
    <w:rPr>
      <w:bCs/>
      <w:i/>
      <w:iCs/>
      <w:sz w:val="24"/>
    </w:rPr>
  </w:style>
  <w:style w:type="paragraph" w:styleId="Heading3">
    <w:name w:val="heading 3"/>
    <w:basedOn w:val="Heading"/>
    <w:next w:val="BodyText"/>
    <w:qFormat/>
    <w:pPr>
      <w:numPr>
        <w:ilvl w:val="2"/>
        <w:numId w:val="1"/>
      </w:numPr>
      <w:spacing w:before="113" w:after="0"/>
      <w:ind w:left="0" w:firstLine="0"/>
      <w:outlineLvl w:val="2"/>
    </w:pPr>
    <w:rPr>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paragraph" w:customStyle="1" w:styleId="Heading">
    <w:name w:val="Heading"/>
    <w:basedOn w:val="Normal"/>
    <w:next w:val="BodyText"/>
    <w:pPr>
      <w:keepNext/>
      <w:spacing w:before="170" w:after="113"/>
    </w:pPr>
    <w:rPr>
      <w:rFonts w:ascii="Trebuchet MS" w:hAnsi="Trebuchet MS" w:cs="Tahoma"/>
      <w:b/>
      <w:color w:val="579D1C"/>
      <w:sz w:val="48"/>
      <w:szCs w:val="28"/>
    </w:rPr>
  </w:style>
  <w:style w:type="paragraph" w:styleId="BodyText">
    <w:name w:val="Body Text"/>
    <w:basedOn w:val="Normal"/>
    <w:pPr>
      <w:widowControl/>
      <w:spacing w:before="57" w:after="57"/>
    </w:pPr>
    <w:rPr>
      <w:rFonts w:ascii="Trebuchet MS" w:hAnsi="Trebuchet MS"/>
      <w:sz w:val="22"/>
    </w:r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suppressLineNumbers/>
      <w:tabs>
        <w:tab w:val="center" w:pos="4818"/>
        <w:tab w:val="right" w:pos="9637"/>
      </w:tabs>
    </w:pPr>
  </w:style>
  <w:style w:type="paragraph" w:styleId="Footer">
    <w:name w:val="footer"/>
    <w:basedOn w:val="Normal"/>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336A4B"/>
    <w:rPr>
      <w:rFonts w:ascii="Tahoma" w:hAnsi="Tahoma" w:cs="Tahoma"/>
      <w:sz w:val="16"/>
      <w:szCs w:val="16"/>
    </w:rPr>
  </w:style>
  <w:style w:type="character" w:customStyle="1" w:styleId="BalloonTextChar">
    <w:name w:val="Balloon Text Char"/>
    <w:link w:val="BalloonText"/>
    <w:uiPriority w:val="99"/>
    <w:semiHidden/>
    <w:rsid w:val="00336A4B"/>
    <w:rPr>
      <w:rFonts w:ascii="Tahoma" w:eastAsia="Arial Unicode MS" w:hAnsi="Tahoma" w:cs="Tahoma"/>
      <w:kern w:val="1"/>
      <w:sz w:val="16"/>
      <w:szCs w:val="16"/>
    </w:rPr>
  </w:style>
  <w:style w:type="character" w:customStyle="1" w:styleId="HeaderChar">
    <w:name w:val="Header Char"/>
    <w:basedOn w:val="DefaultParagraphFont"/>
    <w:link w:val="Header"/>
    <w:uiPriority w:val="99"/>
    <w:rsid w:val="00A559FC"/>
    <w:rPr>
      <w:rFonts w:ascii="Arial" w:eastAsia="Arial Unicode MS" w:hAnsi="Arial"/>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eastAsia="Arial Unicode MS" w:hAnsi="Arial"/>
      <w:kern w:val="1"/>
      <w:sz w:val="24"/>
      <w:szCs w:val="24"/>
    </w:rPr>
  </w:style>
  <w:style w:type="paragraph" w:styleId="Heading1">
    <w:name w:val="heading 1"/>
    <w:basedOn w:val="Heading"/>
    <w:next w:val="BodyText"/>
    <w:qFormat/>
    <w:pPr>
      <w:widowControl/>
      <w:numPr>
        <w:numId w:val="1"/>
      </w:numPr>
      <w:spacing w:before="0" w:after="0"/>
      <w:ind w:left="0" w:firstLine="0"/>
      <w:outlineLvl w:val="0"/>
    </w:pPr>
    <w:rPr>
      <w:bCs/>
      <w:sz w:val="36"/>
      <w:szCs w:val="32"/>
    </w:rPr>
  </w:style>
  <w:style w:type="paragraph" w:styleId="Heading2">
    <w:name w:val="heading 2"/>
    <w:basedOn w:val="Heading"/>
    <w:next w:val="BodyText"/>
    <w:qFormat/>
    <w:pPr>
      <w:numPr>
        <w:ilvl w:val="1"/>
        <w:numId w:val="1"/>
      </w:numPr>
      <w:spacing w:after="0"/>
      <w:ind w:left="0" w:firstLine="0"/>
      <w:outlineLvl w:val="1"/>
    </w:pPr>
    <w:rPr>
      <w:bCs/>
      <w:i/>
      <w:iCs/>
      <w:sz w:val="24"/>
    </w:rPr>
  </w:style>
  <w:style w:type="paragraph" w:styleId="Heading3">
    <w:name w:val="heading 3"/>
    <w:basedOn w:val="Heading"/>
    <w:next w:val="BodyText"/>
    <w:qFormat/>
    <w:pPr>
      <w:numPr>
        <w:ilvl w:val="2"/>
        <w:numId w:val="1"/>
      </w:numPr>
      <w:spacing w:before="113" w:after="0"/>
      <w:ind w:left="0" w:firstLine="0"/>
      <w:outlineLvl w:val="2"/>
    </w:pPr>
    <w:rPr>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paragraph" w:customStyle="1" w:styleId="Heading">
    <w:name w:val="Heading"/>
    <w:basedOn w:val="Normal"/>
    <w:next w:val="BodyText"/>
    <w:pPr>
      <w:keepNext/>
      <w:spacing w:before="170" w:after="113"/>
    </w:pPr>
    <w:rPr>
      <w:rFonts w:ascii="Trebuchet MS" w:hAnsi="Trebuchet MS" w:cs="Tahoma"/>
      <w:b/>
      <w:color w:val="579D1C"/>
      <w:sz w:val="48"/>
      <w:szCs w:val="28"/>
    </w:rPr>
  </w:style>
  <w:style w:type="paragraph" w:styleId="BodyText">
    <w:name w:val="Body Text"/>
    <w:basedOn w:val="Normal"/>
    <w:pPr>
      <w:widowControl/>
      <w:spacing w:before="57" w:after="57"/>
    </w:pPr>
    <w:rPr>
      <w:rFonts w:ascii="Trebuchet MS" w:hAnsi="Trebuchet MS"/>
      <w:sz w:val="22"/>
    </w:r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suppressLineNumbers/>
      <w:tabs>
        <w:tab w:val="center" w:pos="4818"/>
        <w:tab w:val="right" w:pos="9637"/>
      </w:tabs>
    </w:pPr>
  </w:style>
  <w:style w:type="paragraph" w:styleId="Footer">
    <w:name w:val="footer"/>
    <w:basedOn w:val="Normal"/>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336A4B"/>
    <w:rPr>
      <w:rFonts w:ascii="Tahoma" w:hAnsi="Tahoma" w:cs="Tahoma"/>
      <w:sz w:val="16"/>
      <w:szCs w:val="16"/>
    </w:rPr>
  </w:style>
  <w:style w:type="character" w:customStyle="1" w:styleId="BalloonTextChar">
    <w:name w:val="Balloon Text Char"/>
    <w:link w:val="BalloonText"/>
    <w:uiPriority w:val="99"/>
    <w:semiHidden/>
    <w:rsid w:val="00336A4B"/>
    <w:rPr>
      <w:rFonts w:ascii="Tahoma" w:eastAsia="Arial Unicode MS" w:hAnsi="Tahoma" w:cs="Tahoma"/>
      <w:kern w:val="1"/>
      <w:sz w:val="16"/>
      <w:szCs w:val="16"/>
    </w:rPr>
  </w:style>
  <w:style w:type="character" w:customStyle="1" w:styleId="HeaderChar">
    <w:name w:val="Header Char"/>
    <w:basedOn w:val="DefaultParagraphFont"/>
    <w:link w:val="Header"/>
    <w:uiPriority w:val="99"/>
    <w:rsid w:val="00A559FC"/>
    <w:rPr>
      <w:rFonts w:ascii="Arial" w:eastAsia="Arial Unicode MS" w:hAnsi="Arial"/>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BBC56E8A39463FA8F2377F52221F3A"/>
        <w:category>
          <w:name w:val="General"/>
          <w:gallery w:val="placeholder"/>
        </w:category>
        <w:types>
          <w:type w:val="bbPlcHdr"/>
        </w:types>
        <w:behaviors>
          <w:behavior w:val="content"/>
        </w:behaviors>
        <w:guid w:val="{D7F4424F-F53E-4A9D-80B3-1890D485A63A}"/>
      </w:docPartPr>
      <w:docPartBody>
        <w:p w:rsidR="00400DE0" w:rsidRDefault="00BB673C" w:rsidP="00BB673C">
          <w:pPr>
            <w:pStyle w:val="61BBC56E8A39463FA8F2377F52221F3A"/>
          </w:pPr>
          <w:r>
            <w:rPr>
              <w:rFonts w:asciiTheme="majorHAnsi" w:eastAsiaTheme="majorEastAsia" w:hAnsiTheme="majorHAnsi" w:cstheme="majorBidi"/>
              <w:sz w:val="32"/>
              <w:szCs w:val="32"/>
            </w:rPr>
            <w:t>[Type the document title]</w:t>
          </w:r>
        </w:p>
      </w:docPartBody>
    </w:docPart>
    <w:docPart>
      <w:docPartPr>
        <w:name w:val="09C1C48EE46B45DFB22E252B921E49A4"/>
        <w:category>
          <w:name w:val="General"/>
          <w:gallery w:val="placeholder"/>
        </w:category>
        <w:types>
          <w:type w:val="bbPlcHdr"/>
        </w:types>
        <w:behaviors>
          <w:behavior w:val="content"/>
        </w:behaviors>
        <w:guid w:val="{CDA50B24-48A9-43FE-89C7-8914B7784EFA}"/>
      </w:docPartPr>
      <w:docPartBody>
        <w:p w:rsidR="001D5195" w:rsidRDefault="002A7E28" w:rsidP="002A7E28">
          <w:pPr>
            <w:pStyle w:val="09C1C48EE46B45DFB22E252B921E49A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3C"/>
    <w:rsid w:val="001D5195"/>
    <w:rsid w:val="002278BC"/>
    <w:rsid w:val="002A7E28"/>
    <w:rsid w:val="00400DE0"/>
    <w:rsid w:val="00AE22A5"/>
    <w:rsid w:val="00B5592A"/>
    <w:rsid w:val="00BB673C"/>
    <w:rsid w:val="00EB3BDC"/>
    <w:rsid w:val="00FC0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BBC56E8A39463FA8F2377F52221F3A">
    <w:name w:val="61BBC56E8A39463FA8F2377F52221F3A"/>
    <w:rsid w:val="00BB673C"/>
  </w:style>
  <w:style w:type="paragraph" w:customStyle="1" w:styleId="09C1C48EE46B45DFB22E252B921E49A4">
    <w:name w:val="09C1C48EE46B45DFB22E252B921E49A4"/>
    <w:rsid w:val="002A7E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BBC56E8A39463FA8F2377F52221F3A">
    <w:name w:val="61BBC56E8A39463FA8F2377F52221F3A"/>
    <w:rsid w:val="00BB673C"/>
  </w:style>
  <w:style w:type="paragraph" w:customStyle="1" w:styleId="09C1C48EE46B45DFB22E252B921E49A4">
    <w:name w:val="09C1C48EE46B45DFB22E252B921E49A4"/>
    <w:rsid w:val="002A7E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5367F7EC34E74382D6CAC26BFF4C1B" ma:contentTypeVersion="13" ma:contentTypeDescription="Create a new document." ma:contentTypeScope="" ma:versionID="1135f9401eaa4b6cea12607b70bdb779">
  <xsd:schema xmlns:xsd="http://www.w3.org/2001/XMLSchema" xmlns:xs="http://www.w3.org/2001/XMLSchema" xmlns:p="http://schemas.microsoft.com/office/2006/metadata/properties" xmlns:ns2="e3cfb62d-ceea-4d0a-9422-59a0b856d15b" xmlns:ns3="2807fc5f-7629-4a2d-a1d8-088d402b4e46" targetNamespace="http://schemas.microsoft.com/office/2006/metadata/properties" ma:root="true" ma:fieldsID="13773514b0c9428a917f26c81c32fd71" ns2:_="" ns3:_="">
    <xsd:import namespace="e3cfb62d-ceea-4d0a-9422-59a0b856d15b"/>
    <xsd:import namespace="2807fc5f-7629-4a2d-a1d8-088d402b4e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fb62d-ceea-4d0a-9422-59a0b856d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a75d8d8-ebd3-47da-b66b-fdac87da6d5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07fc5f-7629-4a2d-a1d8-088d402b4e4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ead256-784e-4cc6-842b-13851c8ad716}" ma:internalName="TaxCatchAll" ma:showField="CatchAllData" ma:web="2807fc5f-7629-4a2d-a1d8-088d402b4e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807fc5f-7629-4a2d-a1d8-088d402b4e46" xsi:nil="true"/>
    <lcf76f155ced4ddcb4097134ff3c332f xmlns="e3cfb62d-ceea-4d0a-9422-59a0b856d1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07FC94-6BF6-4788-9737-C536331E0A02}">
  <ds:schemaRefs>
    <ds:schemaRef ds:uri="http://schemas.openxmlformats.org/officeDocument/2006/bibliography"/>
  </ds:schemaRefs>
</ds:datastoreItem>
</file>

<file path=customXml/itemProps2.xml><?xml version="1.0" encoding="utf-8"?>
<ds:datastoreItem xmlns:ds="http://schemas.openxmlformats.org/officeDocument/2006/customXml" ds:itemID="{67063A28-DA88-4D5A-867E-4808C4B01FD2}"/>
</file>

<file path=customXml/itemProps3.xml><?xml version="1.0" encoding="utf-8"?>
<ds:datastoreItem xmlns:ds="http://schemas.openxmlformats.org/officeDocument/2006/customXml" ds:itemID="{29225BC4-2B7F-4565-B7C5-5E6A9C447FA9}"/>
</file>

<file path=customXml/itemProps4.xml><?xml version="1.0" encoding="utf-8"?>
<ds:datastoreItem xmlns:ds="http://schemas.openxmlformats.org/officeDocument/2006/customXml" ds:itemID="{DE68AF33-4D0E-49DC-89A3-AD0C520B99CC}"/>
</file>

<file path=docProps/app.xml><?xml version="1.0" encoding="utf-8"?>
<Properties xmlns="http://schemas.openxmlformats.org/officeDocument/2006/extended-properties" xmlns:vt="http://schemas.openxmlformats.org/officeDocument/2006/docPropsVTypes">
  <Template>Normal.dotm</Template>
  <TotalTime>60</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Clift Meadow Trust – Policies and Procedures</vt:lpstr>
    </vt:vector>
  </TitlesOfParts>
  <Company>Microsoft</Company>
  <LinksUpToDate>false</LinksUpToDate>
  <CharactersWithSpaces>3330</CharactersWithSpaces>
  <SharedDoc>false</SharedDoc>
  <HLinks>
    <vt:vector size="12" baseType="variant">
      <vt:variant>
        <vt:i4>7929969</vt:i4>
      </vt:variant>
      <vt:variant>
        <vt:i4>3</vt:i4>
      </vt:variant>
      <vt:variant>
        <vt:i4>0</vt:i4>
      </vt:variant>
      <vt:variant>
        <vt:i4>5</vt:i4>
      </vt:variant>
      <vt:variant>
        <vt:lpwstr>http://www.smallcharitysupport.uk/</vt:lpwstr>
      </vt:variant>
      <vt:variant>
        <vt:lpwstr/>
      </vt:variant>
      <vt:variant>
        <vt:i4>1507421</vt:i4>
      </vt:variant>
      <vt:variant>
        <vt:i4>0</vt:i4>
      </vt:variant>
      <vt:variant>
        <vt:i4>0</vt:i4>
      </vt:variant>
      <vt:variant>
        <vt:i4>5</vt:i4>
      </vt:variant>
      <vt:variant>
        <vt:lpwstr>http://www.bigsocsupport.org.uk/policies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Clift Meadow Trust – Policies and Procedures</dc:title>
  <dc:creator>Brian Seaton</dc:creator>
  <cp:lastModifiedBy>alanm52@yahoo.com</cp:lastModifiedBy>
  <cp:revision>7</cp:revision>
  <cp:lastPrinted>2021-01-11T12:30:00Z</cp:lastPrinted>
  <dcterms:created xsi:type="dcterms:W3CDTF">2023-02-02T10:19:00Z</dcterms:created>
  <dcterms:modified xsi:type="dcterms:W3CDTF">2023-02-02T11:18:00Z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0x010100755367F7EC34E74382D6CAC26BFF4C1B</vt:lpwstr>
  </property>
</Properties>
</file>